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64.324pt;margin-top:64.296pt;width:482.63pt;height:86.464pt;mso-position-horizontal-relative:page;mso-position-vertical-relative:page;z-index:-370" coordorigin="1286,1286" coordsize="9653,1729">
            <v:shape style="position:absolute;left:1296;top:1296;width:1174;height:1359" coordorigin="1296,1296" coordsize="1174,1359" path="m1296,2655l2470,2655,2470,1296,1296,1296,1296,2655xe" filled="t" fillcolor="#006FC0" stroked="f">
              <v:path arrowok="t"/>
              <v:fill/>
            </v:shape>
            <v:shape style="position:absolute;left:1404;top:1498;width:958;height:956" coordorigin="1404,1498" coordsize="958,956" path="m1404,2453l2362,2453,2362,1498,1404,1498,1404,2453xe" filled="t" fillcolor="#006FC0" stroked="f">
              <v:path arrowok="t"/>
              <v:fill/>
            </v:shape>
            <v:shape style="position:absolute;left:2470;top:1296;width:8459;height:1359" coordorigin="2470,1296" coordsize="8459,1359" path="m2470,2655l10929,2655,10929,1296,2470,1296,2470,2655xe" filled="t" fillcolor="#006FC0" stroked="f">
              <v:path arrowok="t"/>
              <v:fill/>
            </v:shape>
            <v:shape style="position:absolute;left:8742;top:1361;width:1064;height:368" coordorigin="8742,1361" coordsize="1064,368" path="m8742,1728l9806,1728,9806,1361,8742,1361,8742,1728xe" filled="t" fillcolor="#006FC0" stroked="f">
              <v:path arrowok="t"/>
              <v:fill/>
            </v:shape>
            <v:shape style="position:absolute;left:8742;top:1728;width:1064;height:418" coordorigin="8742,1728" coordsize="1064,418" path="m8742,2146l9806,2146,9806,1728,8742,1728,8742,2146xe" filled="t" fillcolor="#006FC0" stroked="f">
              <v:path arrowok="t"/>
              <v:fill/>
            </v:shape>
            <v:shape style="position:absolute;left:10819;top:2655;width:110;height:350" coordorigin="10819,2655" coordsize="110,350" path="m10819,3005l10929,3005,10929,2655,10819,2655,10819,3005xe" filled="t" fillcolor="#EC7C30" stroked="f">
              <v:path arrowok="t"/>
              <v:fill/>
            </v:shape>
            <v:shape style="position:absolute;left:1296;top:2655;width:108;height:350" coordorigin="1296,2655" coordsize="108,350" path="m1296,3005l1404,3005,1404,2655,1296,2655,1296,3005xe" filled="t" fillcolor="#EC7C30" stroked="f">
              <v:path arrowok="t"/>
              <v:fill/>
            </v:shape>
            <v:shape style="position:absolute;left:1404;top:2655;width:9414;height:350" coordorigin="1404,2655" coordsize="9414,350" path="m1404,3005l10819,3005,10819,2655,1404,2655,1404,3005xe" filled="t" fillcolor="#EC7C30" stroked="f">
              <v:path arrowok="t"/>
              <v:fill/>
            </v:shape>
            <v:shape style="position:absolute;left:1399;top:2118;width:873;height:755" coordorigin="1399,2118" coordsize="873,755" path="m1933,2289l1951,2282,1969,2274,1987,2265,1982,2118,1975,2141,1958,2153,1945,2155,1923,2149,1911,2133,1913,2295,1933,2289xe" filled="t" fillcolor="#FFFFFF" stroked="f">
              <v:path arrowok="t"/>
              <v:fill/>
            </v:shape>
            <v:shape style="position:absolute;left:1399;top:2118;width:873;height:755" coordorigin="1399,2118" coordsize="873,755" path="m1608,2356l1609,2356,1615,2337,1612,2319,1609,2314,1591,2295,1623,2262,1639,2246,1644,2240,1645,2239,1660,2250,1677,2261,1694,2270,1712,2279,1731,2286,1750,2293,1736,1913,1714,1909,1695,1899,1681,1882,1674,1861,1672,1848,1683,1716,1667,1726,1651,1737,1645,1741,1613,1708,1597,1692,1591,1686,1591,1685,1609,1666,1615,1648,1612,1630,1609,1625,1591,1618,1573,1624,1572,1625,1536,1661,1512,1687,1496,1703,1487,1712,1482,1717,1481,1718,1475,1736,1478,1754,1481,1760,1498,1766,1518,1762,1522,1760,1540,1741,1572,1773,1586,1788,1590,1792,1591,1792,1580,1809,1570,1826,1560,1844,1552,1863,1545,1882,1538,1901,1533,1920,1529,1940,1527,1950,1454,1950,1454,1909,1440,1895,1413,1895,1404,1904,1404,2075,1413,2081,1440,2081,1454,2072,1454,2025,1527,2025,1530,2046,1535,2066,1541,2085,1547,2105,1555,2123,1563,2141,1573,2159,1583,2176,1591,2188,1559,2220,1545,2235,1541,2239,1540,2239,1518,2220,1500,2214,1482,2220,1481,2220,1472,2237,1475,2254,1481,2262,1517,2299,1542,2325,1558,2341,1567,2350,1571,2354,1572,2356,1590,2362,1608,2356xe" filled="t" fillcolor="#FFFFFF" stroked="f">
              <v:path arrowok="t"/>
              <v:fill/>
            </v:shape>
            <v:shape style="position:absolute;left:1399;top:2118;width:873;height:755" coordorigin="1399,2118" coordsize="873,755" path="m1927,2425l1927,2393,1913,2379,1872,2379,1872,2304,1893,2300,1913,2295,1911,2133,1909,2118,1915,2098,1931,2084,1945,2081,1965,2088,1979,2105,1982,2118,1987,2265,2004,2255,2021,2244,2027,2239,2059,2272,2075,2289,2081,2294,2082,2295,2063,2314,2054,2330,2057,2347,2063,2356,2081,2362,2099,2356,2100,2356,2136,2319,2161,2293,2177,2277,2186,2268,2190,2264,2198,2244,2194,2226,2191,2220,2173,2214,2155,2220,2154,2220,2132,2239,2099,2208,2083,2193,2078,2188,2077,2188,2089,2172,2100,2155,2110,2137,2118,2119,2125,2100,2131,2080,2136,2061,2139,2040,2141,2025,2218,2025,2218,2072,2232,2081,2259,2081,2273,2072,2273,1909,2259,1895,2232,1895,2218,1909,2218,1950,2141,1950,2138,1931,2135,1911,2129,1892,2123,1873,2115,1854,2106,1836,2095,1818,2084,1801,2077,1792,2110,1761,2126,1746,2131,1741,2132,1741,2154,1760,2172,1767,2190,1760,2191,1760,2198,1741,2194,1723,2191,1718,2155,1681,2130,1656,2114,1639,2105,1630,2101,1626,2100,1625,2082,1618,2064,1624,2063,1625,2054,1641,2057,1658,2063,1666,2082,1685,2050,1718,2033,1735,2028,1740,2027,1741,2011,1730,1994,1719,1976,1710,1958,1701,1940,1694,1921,1687,1901,1682,1881,1677,1872,1676,1872,1597,1913,1597,1927,1587,1927,1555,1918,1545,1754,1545,1745,1555,1745,1587,1759,1597,1800,1597,1800,1676,1779,1680,1758,1685,1738,1691,1719,1698,1701,1706,1683,1716,1672,1848,1676,1827,1687,1808,1703,1793,1723,1784,1736,1783,1758,1787,1777,1799,1791,1816,1799,1836,1800,1848,1796,1871,1785,1890,1769,1904,1749,1912,1736,1913,1750,2293,1771,2299,1791,2303,1800,2304,1800,2379,1759,2379,1745,2393,1745,2425,1759,2435,1913,2435,1927,2425xe" filled="t" fillcolor="#FFFFFF" stroked="f">
              <v:path arrowok="t"/>
              <v:fill/>
            </v:shape>
            <v:shape type="#_x0000_t75" style="position:absolute;left:9984;top:1361;width:748;height:1266">
              <v:imagedata o:title="" r:id="rId5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ind w:left="1453" w:right="5107"/>
      </w:pP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N</w:t>
      </w:r>
      <w:r>
        <w:rPr>
          <w:rFonts w:cs="Arial" w:hAnsi="Arial" w:eastAsia="Arial" w:ascii="Arial"/>
          <w:b/>
          <w:color w:val="FFFFFF"/>
          <w:spacing w:val="-2"/>
          <w:w w:val="100"/>
          <w:sz w:val="36"/>
          <w:szCs w:val="36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pal</w:t>
      </w:r>
      <w:r>
        <w:rPr>
          <w:rFonts w:cs="Arial" w:hAnsi="Arial" w:eastAsia="Arial" w:ascii="Arial"/>
          <w:b/>
          <w:color w:val="FFFFFF"/>
          <w:spacing w:val="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COVID-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19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Cluster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Up</w:t>
      </w:r>
      <w:r>
        <w:rPr>
          <w:rFonts w:cs="Arial" w:hAnsi="Arial" w:eastAsia="Arial" w:ascii="Arial"/>
          <w:b/>
          <w:color w:val="FFFFFF"/>
          <w:spacing w:val="1"/>
          <w:w w:val="100"/>
          <w:sz w:val="36"/>
          <w:szCs w:val="36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ate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#</w:t>
      </w:r>
      <w:r>
        <w:rPr>
          <w:rFonts w:cs="Arial" w:hAnsi="Arial" w:eastAsia="Arial" w:ascii="Arial"/>
          <w:b/>
          <w:color w:val="FFFFFF"/>
          <w:spacing w:val="-1"/>
          <w:w w:val="100"/>
          <w:sz w:val="36"/>
          <w:szCs w:val="36"/>
        </w:rPr>
        <w:t>3</w:t>
      </w:r>
      <w:r>
        <w:rPr>
          <w:rFonts w:cs="Arial" w:hAnsi="Arial" w:eastAsia="Arial" w:ascii="Arial"/>
          <w:b/>
          <w:color w:val="FFFFFF"/>
          <w:spacing w:val="0"/>
          <w:w w:val="100"/>
          <w:sz w:val="36"/>
          <w:szCs w:val="36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224"/>
      </w:pP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22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FFFFFF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FFFFFF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FFFFFF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color w:val="FFFFFF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color w:val="FFFFFF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6"/>
      </w:pP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COVID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b/>
          <w:color w:val="2D74B5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position w:val="-1"/>
          <w:sz w:val="24"/>
          <w:szCs w:val="24"/>
        </w:rPr>
        <w:t>ituation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"/>
          <w:szCs w:val="1"/>
        </w:rPr>
        <w:jc w:val="left"/>
        <w:spacing w:before="4" w:lineRule="exact" w:line="0"/>
      </w:pPr>
      <w:r>
        <w:rPr>
          <w:sz w:val="1"/>
          <w:szCs w:val="1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1" w:hRule="exact"/>
        </w:trPr>
        <w:tc>
          <w:tcPr>
            <w:tcW w:w="963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D74B5"/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auto" w:line="157"/>
              <w:ind w:left="1673" w:right="374" w:hanging="1457"/>
            </w:pP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-13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-13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hs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-13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56"/>
                <w:w w:val="100"/>
                <w:position w:val="-13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ve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</w:t>
            </w:r>
            <w:r>
              <w:rPr>
                <w:rFonts w:cs="Arial" w:hAnsi="Arial" w:eastAsia="Arial" w:ascii="Arial"/>
                <w:b/>
                <w:color w:val="FFFFFF"/>
                <w:spacing w:val="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ered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</w:t>
            </w:r>
            <w:r>
              <w:rPr>
                <w:rFonts w:cs="Arial" w:hAnsi="Arial" w:eastAsia="Arial" w:ascii="Arial"/>
                <w:b/>
                <w:color w:val="FFFFFF"/>
                <w:spacing w:val="2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ed</w:t>
            </w:r>
            <w:r>
              <w:rPr>
                <w:rFonts w:cs="Arial" w:hAnsi="Arial" w:eastAsia="Arial" w:ascii="Arial"/>
                <w:b/>
                <w:color w:val="FFFFFF"/>
                <w:spacing w:val="-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f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or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</w:t>
            </w:r>
            <w:r>
              <w:rPr>
                <w:rFonts w:cs="Arial" w:hAnsi="Arial" w:eastAsia="Arial" w:ascii="Arial"/>
                <w:b/>
                <w:color w:val="FFFFFF"/>
                <w:spacing w:val="54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17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ers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   </w:t>
            </w:r>
            <w:r>
              <w:rPr>
                <w:rFonts w:cs="Arial" w:hAnsi="Arial" w:eastAsia="Arial" w:ascii="Arial"/>
                <w:b/>
                <w:color w:val="FFFFFF"/>
                <w:spacing w:val="15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cases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 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C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D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-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19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</w:t>
            </w:r>
            <w:r>
              <w:rPr>
                <w:rFonts w:cs="Arial" w:hAnsi="Arial" w:eastAsia="Arial" w:ascii="Arial"/>
                <w:b/>
                <w:color w:val="FFFFFF"/>
                <w:spacing w:val="2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color w:val="FFFFFF"/>
                <w:spacing w:val="-3"/>
                <w:w w:val="100"/>
                <w:position w:val="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on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           </w:t>
            </w:r>
            <w:r>
              <w:rPr>
                <w:rFonts w:cs="Arial" w:hAnsi="Arial" w:eastAsia="Arial" w:ascii="Arial"/>
                <w:b/>
                <w:color w:val="FFFFFF"/>
                <w:spacing w:val="6"/>
                <w:w w:val="100"/>
                <w:position w:val="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q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u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ara</w:t>
            </w:r>
            <w:r>
              <w:rPr>
                <w:rFonts w:cs="Arial" w:hAnsi="Arial" w:eastAsia="Arial" w:ascii="Arial"/>
                <w:b/>
                <w:color w:val="FFFFFF"/>
                <w:spacing w:val="-1"/>
                <w:w w:val="100"/>
                <w:position w:val="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color w:val="FFFFFF"/>
                <w:spacing w:val="1"/>
                <w:w w:val="100"/>
                <w:position w:val="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color w:val="FFFFFF"/>
                <w:spacing w:val="0"/>
                <w:w w:val="100"/>
                <w:position w:val="0"/>
                <w:sz w:val="22"/>
                <w:szCs w:val="22"/>
              </w:rPr>
              <w:t>ne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365" w:hRule="exact"/>
        </w:trPr>
        <w:tc>
          <w:tcPr>
            <w:tcW w:w="117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6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979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565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268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646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9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657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262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868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383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031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756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531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57"/>
              <w:ind w:left="724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Arial" w:hAnsi="Arial" w:eastAsia="Arial" w:ascii="Arial"/>
                <w:b/>
                <w:color w:val="F4811F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799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0" w:type="dxa"/>
            <w:tcBorders>
              <w:top w:val="nil" w:sz="6" w:space="0" w:color="auto"/>
              <w:left w:val="single" w:sz="5" w:space="0" w:color="8EAADB"/>
              <w:bottom w:val="single" w:sz="5" w:space="0" w:color="8EAADB"/>
              <w:right w:val="single" w:sz="5" w:space="0" w:color="8EAADB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right"/>
              <w:spacing w:before="57"/>
              <w:ind w:right="248"/>
            </w:pPr>
            <w:r>
              <w:rPr>
                <w:rFonts w:cs="Arial" w:hAnsi="Arial" w:eastAsia="Arial" w:ascii="Arial"/>
                <w:b/>
                <w:color w:val="F4811F"/>
                <w:spacing w:val="0"/>
                <w:w w:val="100"/>
                <w:sz w:val="22"/>
                <w:szCs w:val="22"/>
              </w:rPr>
              <w:t>172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4792"/>
      </w:pP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e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t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c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m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h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g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v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.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p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#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(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s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f</w:t>
      </w:r>
      <w:r>
        <w:rPr>
          <w:rFonts w:cs="Arial" w:hAnsi="Arial" w:eastAsia="Arial" w:ascii="Arial"/>
          <w:i/>
          <w:color w:val="7E7E7E"/>
          <w:spacing w:val="4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7</w:t>
      </w:r>
      <w:r>
        <w:rPr>
          <w:rFonts w:cs="Arial" w:hAnsi="Arial" w:eastAsia="Arial" w:ascii="Arial"/>
          <w:i/>
          <w:color w:val="7E7E7E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J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u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a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y</w:t>
      </w:r>
      <w:r>
        <w:rPr>
          <w:rFonts w:cs="Arial" w:hAnsi="Arial" w:eastAsia="Arial" w:ascii="Arial"/>
          <w:i/>
          <w:color w:val="7E7E7E"/>
          <w:spacing w:val="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0</w:t>
      </w:r>
      <w:r>
        <w:rPr>
          <w:rFonts w:cs="Arial" w:hAnsi="Arial" w:eastAsia="Arial" w:ascii="Arial"/>
          <w:i/>
          <w:color w:val="7E7E7E"/>
          <w:spacing w:val="-2"/>
          <w:w w:val="100"/>
          <w:position w:val="-1"/>
          <w:sz w:val="18"/>
          <w:szCs w:val="18"/>
        </w:rPr>
        <w:t>2</w:t>
      </w:r>
      <w:r>
        <w:rPr>
          <w:rFonts w:cs="Arial" w:hAnsi="Arial" w:eastAsia="Arial" w:ascii="Arial"/>
          <w:i/>
          <w:color w:val="7E7E7E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100"/>
          <w:position w:val="-1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6" w:right="8658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nt’s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85%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NumType w:start="1"/>
          <w:pgMar w:footer="1080" w:header="0" w:top="1480" w:bottom="280" w:left="1180" w:right="1180"/>
          <w:footerReference w:type="default" r:id="rId4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Job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kers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9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 w:right="74"/>
        <w:sectPr>
          <w:pgMar w:header="0" w:footer="1080" w:top="1480" w:bottom="280" w:left="1180" w:right="1180"/>
          <w:pgSz w:w="12240" w:h="15840"/>
        </w:sectPr>
      </w:pPr>
      <w:r>
        <w:pict>
          <v:group style="position:absolute;margin-left:366.3pt;margin-top:24.17pt;width:175.5pt;height:137.25pt;mso-position-horizontal-relative:page;mso-position-vertical-relative:paragraph;z-index:-368" coordorigin="7326,483" coordsize="3510,2745">
            <v:shape style="position:absolute;left:7326;top:483;width:3510;height:2745" coordorigin="7326,483" coordsize="3510,2745" path="m7326,3228l10836,3228,10836,483,7326,483,7326,3228xe" filled="f" stroked="t" strokeweight="0.75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975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aths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-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-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satisfa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ory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≥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cordanc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-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-33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or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2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PC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at</w:t>
      </w:r>
      <w:r>
        <w:rPr>
          <w:rFonts w:cs="Arial" w:hAnsi="Arial" w:eastAsia="Arial" w:ascii="Arial"/>
          <w:spacing w:val="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NPH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57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of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20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J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ng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82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right="343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tests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,026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erage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/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we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k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CR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 w:lineRule="exact" w:line="220"/>
        <w:ind w:right="484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3,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93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.4%)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6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,6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(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.9%)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ths: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(0.7%)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3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4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1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ne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92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ectPr>
          <w:type w:val="continuous"/>
          <w:pgSz w:w="12240" w:h="15840"/>
          <w:pgMar w:top="1480" w:bottom="280" w:left="1180" w:right="1180"/>
          <w:cols w:num="2" w:equalWidth="off">
            <w:col w:w="5972" w:space="326"/>
            <w:col w:w="3582"/>
          </w:cols>
        </w:sectPr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q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e:</w:t>
      </w:r>
      <w:r>
        <w:rPr>
          <w:rFonts w:cs="Arial" w:hAnsi="Arial" w:eastAsia="Arial" w:ascii="Arial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16" w:right="74"/>
      </w:pPr>
      <w:r>
        <w:pict>
          <v:group style="position:absolute;margin-left:64.3pt;margin-top:65pt;width:39.85pt;height:37.7pt;mso-position-horizontal-relative:page;mso-position-vertical-relative:page;z-index:-369" coordorigin="1286,1300" coordsize="797,754">
            <v:shape style="position:absolute;left:1296;top:1310;width:777;height:734" coordorigin="1296,1310" coordsize="777,734" path="m1296,1677l1297,1707,1301,1737,1307,1765,1316,1793,1327,1820,1339,1846,1354,1870,1371,1894,1390,1916,1410,1936,1432,1956,1455,1973,1480,1989,1506,2003,1533,2015,1562,2025,1591,2033,1621,2039,1653,2043,1685,2044,1716,2043,1748,2039,1778,2033,1807,2025,1836,2015,1863,2003,1889,1989,1914,1973,1937,1956,1959,1936,1979,1916,1998,1894,2015,1870,2030,1846,2042,1820,2053,1793,2062,1765,2068,1737,2072,1707,2073,1677,2073,1310,1685,1310,1653,1311,1621,1315,1591,1321,1562,1329,1533,1339,1506,1351,1480,1365,1455,1381,1432,1398,1410,1417,1390,1438,1371,1460,1354,1484,1339,1508,1327,1534,1316,1561,1307,1589,1301,1617,1297,1647,1296,1677xe" filled="t" fillcolor="#EC7C30" stroked="f">
              <v:path arrowok="t"/>
              <v:fill/>
            </v:shape>
            <v:shape style="position:absolute;left:1672;top:1431;width:56;height:48" coordorigin="1672,1431" coordsize="56,48" path="m1729,1455l1729,1442,1716,1431,1685,1431,1672,1442,1672,1479,1729,1479,1729,1455xe" filled="t" fillcolor="#FFFFFF" stroked="f">
              <v:path arrowok="t"/>
              <v:fill/>
            </v:shape>
            <v:shape style="position:absolute;left:1531;top:1487;width:320;height:329" coordorigin="1531,1487" coordsize="320,329" path="m1569,1519l1564,1519,1559,1516,1559,1507,1564,1503,1569,1487,1558,1487,1549,1491,1542,1497,1535,1503,1531,1511,1531,1519,1539,1539,1557,1550,1569,1552,1569,1519xe" filled="t" fillcolor="#FFFFFF" stroked="f">
              <v:path arrowok="t"/>
              <v:fill/>
            </v:shape>
            <v:shape style="position:absolute;left:1531;top:1487;width:320;height:329" coordorigin="1531,1487" coordsize="320,329" path="m1704,1816l1707,1816,1714,1815,1719,1811,1723,1807,1726,1802,1729,1795,1729,1784,1738,1784,1762,1781,1783,1772,1799,1758,1810,1740,1813,1720,1809,1700,1798,1682,1782,1668,1761,1659,1738,1656,1634,1656,1625,1649,1625,1631,1634,1624,1672,1624,1672,1640,1729,1640,1729,1624,1776,1624,1800,1620,1820,1611,1837,1597,1847,1579,1851,1560,1847,1539,1836,1521,1819,1507,1798,1498,1776,1495,1641,1495,1634,1490,1625,1487,1569,1487,1564,1503,1574,1503,1578,1507,1578,1516,1574,1519,1569,1519,1569,1552,1625,1552,1634,1548,1641,1543,1786,1543,1794,1551,1794,1560,1794,1568,1786,1576,1729,1576,1729,1560,1672,1560,1672,1576,1644,1576,1620,1579,1599,1588,1583,1602,1572,1620,1569,1640,1573,1660,1584,1678,1600,1692,1621,1701,1644,1704,1748,1704,1757,1711,1757,1729,1748,1736,1729,1736,1729,1720,1672,1720,1672,1736,1638,1736,1625,1747,1625,1774,1638,1784,1672,1784,1672,1792,1673,1798,1675,1803,1681,1810,1685,1813,1690,1815,1695,1816,1699,1816,1704,181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2020)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ures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1.7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SARS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&amp;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96;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5,000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type w:val="continuous"/>
          <w:pgSz w:w="12240" w:h="15840"/>
          <w:pgMar w:top="1480" w:bottom="280" w:left="1180" w:right="118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7419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Reproductive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arayeni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oxy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dress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6" w:right="5150"/>
      </w:pP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lth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hoso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upp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5656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ologic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ergency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28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ces).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1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munic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cial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  <w:sectPr>
          <w:pgMar w:header="0" w:footer="108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psyc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1,358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8"/>
        <w:ind w:left="116" w:right="3728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regiv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areness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595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7"/>
      </w:pPr>
      <w:r>
        <w:pict>
          <v:group style="position:absolute;margin-left:64.3pt;margin-top:-10.8741pt;width:39.85pt;height:37.7pt;mso-position-horizontal-relative:page;mso-position-vertical-relative:paragraph;z-index:-367" coordorigin="1286,-217" coordsize="797,754">
            <v:shape style="position:absolute;left:1296;top:-207;width:777;height:734" coordorigin="1296,-207" coordsize="777,734" path="m1296,160l1297,190,1301,219,1307,248,1316,275,1327,302,1339,328,1354,353,1371,376,1390,398,1410,419,1432,438,1455,456,1480,472,1506,486,1533,498,1562,508,1591,516,1621,522,1653,525,1685,527,1716,525,1748,522,1778,516,1807,508,1836,498,1863,486,1889,472,1914,456,1937,438,1959,419,1979,398,1998,376,2015,353,2030,328,2042,302,2053,275,2062,248,2068,219,2072,190,2073,160,2073,-207,1685,-207,1653,-206,1621,-203,1591,-197,1562,-189,1533,-179,1506,-167,1480,-153,1455,-137,1432,-119,1410,-100,1390,-79,1371,-57,1354,-34,1339,-9,1327,17,1316,43,1307,71,1301,100,1297,129,1296,160xe" filled="t" fillcolor="#EC7C30" stroked="f">
              <v:path arrowok="t"/>
              <v:fill/>
            </v:shape>
            <v:shape style="position:absolute;left:1731;top:-45;width:200;height:388" coordorigin="1731,-45" coordsize="200,388" path="m1817,262l1923,158,1929,153,1932,146,1932,-33,1918,-45,1887,-45,1874,-33,1874,126,1830,172,1825,176,1818,176,1813,172,1809,167,1809,160,1813,156,1849,123,1857,115,1857,103,1849,96,1842,88,1829,88,1821,96,1749,164,1744,169,1734,187,1731,207,1731,343,1817,343,1817,262xe" filled="t" fillcolor="#FFFFFF" stroked="f">
              <v:path arrowok="t"/>
              <v:fill/>
            </v:shape>
            <v:shape style="position:absolute;left:1474;top:-45;width:200;height:388" coordorigin="1474,-45" coordsize="200,388" path="m1531,126l1531,-33,1518,-45,1487,-45,1474,-33,1474,146,1477,153,1482,158,1588,262,1588,343,1674,343,1674,207,1671,187,1662,169,1657,164,1584,96,1577,88,1564,88,1556,96,1548,103,1548,115,1556,123,1592,156,1597,160,1597,167,1592,172,1588,176,1581,176,1576,172,1531,126xe" filled="t" fillcolor="#FFFFFF" stroked="f">
              <v:path arrowok="t"/>
              <v:fill/>
            </v:shape>
            <v:shape style="position:absolute;left:1617;top:-90;width:172;height:163" coordorigin="1617,-90" coordsize="172,163" path="m1789,-9l1786,-29,1778,-49,1764,-66,1747,-79,1726,-87,1703,-90,1682,-88,1661,-80,1643,-67,1629,-51,1620,-31,1617,-9,1620,11,1628,31,1641,48,1659,61,1680,69,1703,72,1724,70,1745,62,1763,49,1777,32,1785,13,1789,-9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Prote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40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6624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olen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  <w:sectPr>
          <w:pgMar w:header="0" w:footer="1080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urpasch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es)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8"/>
        <w:ind w:left="116" w:right="7226"/>
      </w:pP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arly,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surviv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ssary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vastu,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emic,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5"/>
      </w:pPr>
      <w:r>
        <w:pict>
          <v:group style="position:absolute;margin-left:64.3pt;margin-top:-15.9841pt;width:39.85pt;height:37.7pt;mso-position-horizontal-relative:page;mso-position-vertical-relative:paragraph;z-index:-365" coordorigin="1286,-320" coordsize="797,754">
            <v:shape style="position:absolute;left:1296;top:-310;width:777;height:734" coordorigin="1296,-310" coordsize="777,734" path="m1296,57l1297,87,1301,117,1307,145,1316,173,1327,200,1339,226,1354,251,1371,274,1390,296,1410,317,1432,336,1455,353,1480,369,1506,383,1533,395,1562,406,1591,414,1621,420,1653,423,1685,424,1716,423,1748,420,1778,414,1807,406,1836,395,1863,383,1889,369,1914,353,1937,336,1959,317,1979,296,1998,274,2015,251,2030,226,2042,200,2053,173,2062,145,2068,117,2072,87,2073,57,2073,-310,1685,-310,1653,-308,1621,-305,1591,-299,1562,-291,1533,-281,1506,-269,1480,-255,1455,-239,1432,-221,1410,-202,1390,-181,1371,-159,1354,-136,1339,-111,1327,-85,1316,-59,1307,-31,1301,-2,1297,27,1296,57xe" filled="t" fillcolor="#EC7C30" stroked="f">
              <v:path arrowok="t"/>
              <v:fill/>
            </v:shape>
            <v:shape style="position:absolute;left:1485;top:99;width:424;height:165" coordorigin="1485,99" coordsize="424,165" path="m1900,99l1489,99,1485,104,1485,111,1487,137,1491,161,1499,184,1509,205,1521,223,1536,238,1552,250,1570,259,1588,264,1600,264,1794,264,1814,262,1832,256,1849,246,1864,232,1878,216,1889,197,1899,175,1905,151,1908,126,1909,111,1909,104,1905,99,1900,99xe" filled="t" fillcolor="#FFFFFF" stroked="f">
              <v:path arrowok="t"/>
              <v:fill/>
            </v:shape>
            <v:shape style="position:absolute;left:1592;top:-38;width:78;height:60" coordorigin="1592,-38" coordsize="78,60" path="m1670,-28l1648,-36,1630,-38,1614,-30,1601,-15,1594,6,1592,13,1614,21,1631,23,1648,15,1660,0,1668,-20,1670,-28xe" filled="t" fillcolor="#FFFFFF" stroked="f">
              <v:path arrowok="t"/>
              <v:fill/>
            </v:shape>
            <v:shape style="position:absolute;left:1665;top:-12;width:78;height:60" coordorigin="1665,-12" coordsize="78,60" path="m1665,39l1687,47,1704,49,1720,41,1733,26,1741,6,1742,-2,1720,-10,1703,-12,1687,-4,1674,11,1666,32,1665,39xe" filled="t" fillcolor="#FFFFFF" stroked="f">
              <v:path arrowok="t"/>
              <v:fill/>
            </v:shape>
            <v:shape style="position:absolute;left:1737;top:14;width:78;height:60" coordorigin="1737,14" coordsize="78,60" path="m1737,66l1759,73,1777,75,1793,67,1806,52,1813,32,1815,24,1793,16,1775,14,1759,22,1747,37,1739,58,1737,66xe" filled="t" fillcolor="#FFFFFF" stroked="f">
              <v:path arrowok="t"/>
              <v:fill/>
            </v:shape>
            <v:shape style="position:absolute;left:1622;top:-149;width:57;height:88" coordorigin="1622,-149" coordsize="57,88" path="m1654,-69l1676,-61,1678,-68,1679,-91,1674,-111,1664,-128,1650,-139,1646,-141,1624,-149,1623,-141,1622,-119,1626,-98,1636,-81,1650,-70,1654,-69xe" filled="t" fillcolor="#FFFFFF" stroked="f">
              <v:path arrowok="t"/>
              <v:fill/>
            </v:shape>
            <v:shape style="position:absolute;left:1694;top:-123;width:57;height:88" coordorigin="1694,-123" coordsize="57,88" path="m1727,-43l1749,-35,1750,-42,1752,-65,1747,-85,1737,-102,1723,-113,1719,-115,1697,-123,1696,-115,1694,-93,1699,-72,1709,-55,1723,-44,1727,-43xe" filled="t" fillcolor="#FFFFFF" stroked="f">
              <v:path arrowok="t"/>
              <v:fill/>
            </v:shape>
            <v:shape style="position:absolute;left:1767;top:-97;width:57;height:88" coordorigin="1767,-97" coordsize="57,88" path="m1799,-16l1821,-9,1823,-16,1824,-39,1819,-59,1810,-76,1795,-87,1792,-89,1770,-97,1768,-89,1767,-67,1772,-46,1782,-29,1796,-18,1799,-16xe" filled="t" fillcolor="#FFFFFF" stroked="f">
              <v:path arrowok="t"/>
              <v:fill/>
            </v:shape>
            <v:shape style="position:absolute;left:1831;top:-3;width:62;height:51" coordorigin="1831,-3" coordsize="62,51" path="m1891,34l1893,25,1889,15,1882,13,1838,-3,1831,29,1875,45,1882,48,1889,43,1891,34xe" filled="t" fillcolor="#FFFFFF" stroked="f">
              <v:path arrowok="t"/>
              <v:fill/>
            </v:shape>
            <v:shape style="position:absolute;left:1521;top:-43;width:60;height:49" coordorigin="1521,-43" coordsize="60,49" path="m1579,-9l1581,-18,1577,-27,1570,-29,1538,-41,1531,-43,1524,-38,1523,-29,1521,-20,1525,-11,1531,-8,1564,3,1570,6,1577,0,1579,-9xe" filled="t" fillcolor="#FFFFFF" stroked="f">
              <v:path arrowok="t"/>
              <v:fill/>
            </v:shape>
            <v:shape style="position:absolute;left:1547;top:-173;width:60;height:49" coordorigin="1547,-173" coordsize="60,49" path="m1603,-129l1605,-138,1607,-147,1603,-156,1596,-159,1564,-170,1560,-172,1556,-172,1550,-167,1548,-159,1547,-150,1551,-140,1557,-138,1590,-126,1596,-124,1603,-129xe" filled="t" fillcolor="#FFFFFF" stroked="f">
              <v:path arrowok="t"/>
              <v:fill/>
            </v:shape>
            <v:shape style="position:absolute;left:1501;top:-119;width:117;height:69" coordorigin="1501,-119" coordsize="117,69" path="m1512,-85l1601,-53,1608,-50,1614,-56,1616,-65,1618,-74,1614,-83,1607,-85,1519,-117,1512,-119,1505,-114,1503,-105,1501,-96,1505,-87,1512,-8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Food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urity</w:t>
      </w:r>
      <w:r>
        <w:rPr>
          <w:rFonts w:cs="Arial" w:hAnsi="Arial" w:eastAsia="Arial" w:ascii="Arial"/>
          <w:b/>
          <w:color w:val="4471C4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4471C4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4471C4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4471C4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ompany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ncreased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 w:lineRule="exact" w:line="240"/>
        <w:ind w:left="116" w:right="7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L)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amount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469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2041pt;width:39.85pt;height:37.7pt;mso-position-horizontal-relative:page;mso-position-vertical-relative:paragraph;z-index:-366" coordorigin="1286,-244" coordsize="797,754">
            <v:shape style="position:absolute;left:1296;top:-234;width:777;height:734" coordorigin="1296,-234" coordsize="777,734" path="m1296,133l1297,163,1301,192,1307,221,1316,249,1327,276,1339,302,1354,326,1371,350,1390,372,1410,392,1432,412,1455,429,1480,445,1506,459,1533,471,1562,481,1591,489,1621,495,1653,499,1685,500,1716,499,1748,495,1778,489,1807,481,1836,471,1863,459,1889,445,1914,429,1937,412,1959,392,1979,372,1998,350,2015,326,2030,302,2042,276,2053,249,2062,221,2068,192,2072,163,2073,133,2073,-234,1685,-234,1653,-233,1621,-229,1591,-223,1562,-215,1533,-205,1506,-193,1480,-179,1455,-163,1432,-146,1410,-127,1390,-106,1371,-84,1354,-60,1339,-36,1327,-10,1316,17,1307,45,1301,73,1297,103,1296,133xe" filled="t" fillcolor="#EC7C30" stroked="f">
              <v:path arrowok="t"/>
              <v:fill/>
            </v:shape>
            <v:shape style="position:absolute;left:1786;top:256;width:100;height:134" coordorigin="1786,256" coordsize="100,134" path="m1839,257l1838,256,1833,257,1825,268,1813,285,1800,306,1790,326,1786,343,1787,353,1797,372,1814,385,1836,390,1847,389,1867,380,1881,364,1886,343,1883,328,1873,308,1861,287,1848,269,1839,257xe" filled="t" fillcolor="#FFFFFF" stroked="f">
              <v:path arrowok="t"/>
              <v:fill/>
            </v:shape>
            <v:shape style="position:absolute;left:1485;top:10;width:402;height:214" coordorigin="1485,10" coordsize="402,214" path="m1790,224l1883,224,1886,220,1886,188,1883,184,1870,184,1870,167,1868,149,1861,128,1849,110,1834,95,1815,83,1794,76,1770,73,1686,73,1686,34,1730,34,1736,28,1736,15,1730,10,1599,10,1594,15,1594,28,1599,34,1644,34,1644,73,1543,73,1543,25,1536,18,1492,18,1485,25,1485,185,1492,192,1536,192,1543,185,1543,137,1770,137,1776,137,1795,147,1803,167,1803,184,1790,184,1786,188,1786,220,1790,224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ASH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1548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care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rant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80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6" w:right="7381"/>
      </w:pP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4532"/>
      </w:pP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nin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2D74B5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d/o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38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21.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yet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ensure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5.05pt;margin-top:-13.6741pt;width:39.85pt;height:37.7pt;mso-position-horizontal-relative:page;mso-position-vertical-relative:paragraph;z-index:-364" coordorigin="1301,-273" coordsize="797,754">
            <v:shape style="position:absolute;left:1311;top:-263;width:777;height:734" coordorigin="1311,-263" coordsize="777,734" path="m1311,104l1312,134,1316,163,1322,192,1331,219,1342,246,1354,272,1369,297,1386,320,1405,342,1425,363,1447,382,1470,400,1495,416,1521,430,1548,442,1577,452,1606,460,1636,466,1668,469,1700,471,1731,469,1763,466,1793,460,1822,452,1851,442,1878,430,1904,416,1929,400,1952,382,1974,363,1994,342,2013,320,2030,297,2045,272,2057,246,2068,219,2077,192,2083,163,2087,134,2088,104,2088,-263,1700,-263,1668,-262,1636,-259,1606,-253,1577,-245,1548,-235,1521,-223,1495,-209,1470,-193,1447,-175,1425,-156,1405,-135,1386,-113,1369,-90,1354,-65,1342,-39,1331,-13,1322,15,1316,44,1312,73,1311,104xe" filled="t" fillcolor="#EC7C30" stroked="f">
              <v:path arrowok="t"/>
              <v:fill/>
            </v:shape>
            <v:shape style="position:absolute;left:1511;top:63;width:379;height:289" coordorigin="1511,63" coordsize="379,289" path="m1719,348l1725,341,1729,336,1732,329,1732,322,1731,307,1717,290,1701,282,1674,273,1652,265,1633,259,1620,255,1616,252,1609,249,1605,244,1608,238,1616,220,1622,200,1626,181,1628,163,1628,143,1638,133,1659,133,1670,143,1670,163,1674,181,1686,200,1702,218,1719,233,1733,245,1727,191,1722,172,1728,152,1744,137,1764,133,1786,138,1801,154,1806,172,1800,193,1784,208,1764,212,1769,302,1785,300,1804,293,1825,283,1845,270,1863,254,1877,237,1887,218,1889,202,1887,185,1880,165,1870,144,1859,124,1847,105,1835,88,1826,75,1823,71,1819,66,1812,63,1612,63,1605,67,1601,73,1515,238,1513,243,1513,256,1519,262,1533,271,1548,281,1567,293,1589,306,1612,320,1636,332,1659,342,1681,349,1699,352,1710,352,1719,348xe" filled="t" fillcolor="#FFFFFF" stroked="f">
              <v:path arrowok="t"/>
              <v:fill/>
            </v:shape>
            <v:shape style="position:absolute;left:1511;top:63;width:379;height:289" coordorigin="1511,63" coordsize="379,289" path="m1764,212l1742,207,1727,191,1733,245,1739,249,1743,254,1743,258,1744,278,1753,297,1769,302,1764,212xe" filled="t" fillcolor="#FFFFFF" stroked="f">
              <v:path arrowok="t"/>
              <v:fill/>
            </v:shape>
            <v:shape style="position:absolute;left:1638;top:-127;width:147;height:140" coordorigin="1638,-127" coordsize="147,140" path="m1785,-57l1781,-80,1770,-99,1754,-114,1734,-123,1711,-127,1710,-127,1687,-123,1668,-113,1652,-98,1642,-79,1638,-57,1638,-56,1642,-34,1653,-15,1669,0,1689,9,1711,13,1713,13,1736,9,1755,-1,1771,-16,1781,-35,1785,-57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trition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F)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broadc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4,842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2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aredn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6" w:right="12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9,438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2,572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  <w:sectPr>
          <w:pgMar w:header="0" w:footer="1080" w:top="1480" w:bottom="280" w:left="1180" w:right="11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asted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pregn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omen.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76"/>
        <w:ind w:left="1052"/>
      </w:pPr>
      <w:r>
        <w:pict>
          <v:group style="position:absolute;margin-left:64.9pt;margin-top:53.9pt;width:39.85pt;height:37.7pt;mso-position-horizontal-relative:page;mso-position-vertical-relative:page;z-index:-363" coordorigin="1298,1078" coordsize="797,754">
            <v:shape style="position:absolute;left:1308;top:1088;width:777;height:734" coordorigin="1308,1088" coordsize="777,734" path="m1308,1455l1309,1485,1313,1515,1319,1543,1328,1571,1339,1598,1351,1624,1366,1648,1383,1672,1402,1694,1422,1714,1444,1734,1467,1751,1492,1767,1518,1781,1545,1793,1574,1803,1603,1811,1633,1817,1665,1821,1697,1822,1728,1821,1760,1817,1790,1811,1819,1803,1848,1793,1875,1781,1901,1767,1926,1751,1949,1734,1971,1714,1991,1694,2010,1672,2027,1648,2042,1624,2054,1598,2065,1571,2074,1543,2080,1515,2084,1485,2085,1455,2085,1088,1697,1088,1665,1089,1633,1093,1603,1099,1574,1107,1545,1117,1518,1129,1492,1143,1467,1159,1444,1176,1422,1196,1402,1216,1383,1238,1366,1262,1351,1286,1339,1312,1328,1339,1319,1367,1313,1395,1309,1425,1308,1455xe" filled="t" fillcolor="#EC7C30" stroked="f">
              <v:path arrowok="t"/>
              <v:fill/>
            </v:shape>
            <v:shape style="position:absolute;left:1543;top:1256;width:319;height:374" coordorigin="1543,1256" coordsize="319,374" path="m1653,1461l1646,1455,1646,1387,1759,1256,1543,1256,1573,1283,1595,1283,1599,1285,1599,1599,1653,1461xe" filled="t" fillcolor="#FFFFFF" stroked="f">
              <v:path arrowok="t"/>
              <v:fill/>
            </v:shape>
            <v:shape style="position:absolute;left:1543;top:1256;width:319;height:374" coordorigin="1543,1256" coordsize="319,374" path="m1862,1626l1862,1260,1858,1256,1815,1256,1815,1327,1787,1318,1759,1327,1759,1256,1646,1387,1653,1381,1790,1381,1796,1387,1796,1401,1790,1407,1653,1407,1646,1401,1646,1440,1653,1434,1790,1434,1796,1440,1796,1455,1790,1461,1653,1461,1599,1599,1597,1603,1576,1603,1571,1601,1571,1287,1573,1283,1543,1256,1543,1630,1858,1630,1862,1626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Ed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Th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–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ork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11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u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f</w:t>
        </w:r>
        <w:r>
          <w:rPr>
            <w:rFonts w:cs="Arial" w:hAnsi="Arial" w:eastAsia="Arial" w:ascii="Arial"/>
            <w:spacing w:val="4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ern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ve</w:t>
        </w:r>
        <w:r>
          <w:rPr>
            <w:rFonts w:cs="Arial" w:hAnsi="Arial" w:eastAsia="Arial" w:ascii="Arial"/>
            <w:spacing w:val="3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8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</w:hyperlink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hyperlink r:id="rId7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h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/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M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-</w:t>
        </w:r>
      </w:hyperlink>
      <w:hyperlink r:id="rId8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sed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ch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-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g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,</w:t>
        </w:r>
      </w:hyperlink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%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3,000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kot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hree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hrough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causes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7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2.6841pt;width:39.85pt;height:37.7pt;mso-position-horizontal-relative:page;mso-position-vertical-relative:paragraph;z-index:-362" coordorigin="1286,-254" coordsize="797,754">
            <v:shape style="position:absolute;left:1296;top:-244;width:777;height:734" coordorigin="1296,-244" coordsize="777,734" path="m1296,123l1297,153,1301,183,1307,212,1316,239,1327,266,1339,292,1354,317,1371,340,1390,362,1410,383,1432,402,1455,420,1480,435,1506,449,1533,461,1562,472,1591,480,1621,486,1653,489,1685,490,1716,489,1748,486,1778,480,1807,472,1836,461,1863,449,1889,435,1914,420,1937,402,1959,383,1979,362,1998,340,2015,317,2030,292,2042,266,2053,239,2062,212,2068,183,2072,153,2073,123,2073,-244,1685,-244,1653,-242,1621,-239,1591,-233,1562,-225,1533,-215,1506,-203,1480,-189,1455,-173,1432,-155,1410,-136,1390,-115,1371,-93,1354,-70,1339,-45,1327,-19,1316,7,1307,35,1301,64,1297,93,1296,123xe" filled="t" fillcolor="#EC7C30" stroked="f">
              <v:path arrowok="t"/>
              <v:fill/>
            </v:shape>
            <v:shape style="position:absolute;left:1384;top:-117;width:290;height:410" coordorigin="1384,-117" coordsize="290,410" path="m1669,291l1673,286,1674,282,1674,281,1673,277,1670,274,1629,242,1629,80,1663,87,1663,15,1629,0,1629,-86,1622,-106,1603,-117,1596,-117,1575,-110,1563,-92,1562,-86,1562,0,1398,74,1387,82,1384,92,1384,95,1385,98,1388,106,1395,111,1399,113,1404,114,1409,114,1411,113,1562,80,1562,242,1522,274,1519,278,1518,282,1519,287,1523,291,1528,292,1532,292,1596,272,1659,292,1664,292,1669,291xe" filled="t" fillcolor="#FFFFFF" stroked="f">
              <v:path arrowok="t"/>
              <v:fill/>
            </v:shape>
            <v:shape style="position:absolute;left:1696;top:-12;width:212;height:85" coordorigin="1696,-12" coordsize="212,85" path="m1696,-3l1696,73,1703,67,1710,62,1719,58,1721,57,1728,54,1736,52,1744,51,1749,51,1852,51,1873,54,1892,61,1908,73,1908,-3,1898,-12,1706,-12,1696,-3xe" filled="t" fillcolor="#FFFFFF" stroked="f">
              <v:path arrowok="t"/>
              <v:fill/>
            </v:shape>
            <v:shape style="position:absolute;left:1685;top:72;width:234;height:221" coordorigin="1685,72" coordsize="234,221" path="m1897,286l1897,261,1914,261,1919,256,1919,161,1914,156,1908,156,1908,124,1903,103,1891,86,1871,75,1852,72,1739,72,1728,76,1730,116,1735,108,1743,105,1749,103,1863,103,1872,110,1874,119,1875,124,1875,156,1730,156,1735,188,1745,188,1752,195,1852,195,1860,188,1878,188,1886,195,1890,293,1897,286xe" filled="t" fillcolor="#FFFFFF" stroked="f">
              <v:path arrowok="t"/>
              <v:fill/>
            </v:shape>
            <v:shape style="position:absolute;left:1685;top:72;width:234;height:221" coordorigin="1685,72" coordsize="234,221" path="m1886,195l1886,212,1878,219,1860,219,1852,212,1852,195,1752,195,1752,212,1745,219,1726,219,1719,212,1719,203,1719,195,1726,188,1735,188,1730,156,1730,116,1728,76,1719,82,1715,85,1711,88,1708,92,1705,97,1699,105,1696,114,1696,156,1690,156,1685,161,1685,256,1690,261,1707,261,1707,286,1715,293,1733,293,1741,286,1741,261,1864,261,1864,286,1871,293,1890,293,1886,19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Log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tics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uster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Com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and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unity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Engag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9070"/>
      </w:pPr>
      <w:r>
        <w:pict>
          <v:group style="position:absolute;margin-left:64.25pt;margin-top:-41.4121pt;width:39.85pt;height:37.7pt;mso-position-horizontal-relative:page;mso-position-vertical-relative:paragraph;z-index:-361" coordorigin="1285,-828" coordsize="797,754">
            <v:shape style="position:absolute;left:1295;top:-818;width:777;height:734" coordorigin="1295,-818" coordsize="777,734" path="m1295,-451l1296,-421,1300,-392,1306,-363,1315,-335,1326,-308,1338,-283,1353,-258,1370,-234,1389,-212,1409,-192,1431,-173,1454,-155,1479,-139,1505,-125,1532,-113,1561,-103,1590,-95,1620,-89,1652,-85,1684,-84,1715,-85,1747,-89,1777,-95,1806,-103,1835,-113,1862,-125,1888,-139,1913,-155,1936,-173,1958,-192,1978,-212,1997,-234,2014,-258,2029,-283,2041,-308,2052,-335,2061,-363,2067,-392,2071,-421,2072,-451,2072,-818,1684,-818,1652,-817,1620,-813,1590,-808,1561,-800,1532,-789,1505,-777,1479,-763,1454,-747,1431,-730,1409,-711,1389,-690,1370,-668,1353,-645,1338,-620,1326,-594,1315,-567,1306,-539,1300,-511,1296,-481,1295,-451xe" filled="t" fillcolor="#EC7C30" stroked="f">
              <v:path arrowok="t"/>
              <v:fill/>
            </v:shape>
            <v:shape style="position:absolute;left:1460;top:-445;width:58;height:90" coordorigin="1460,-445" coordsize="58,90" path="m1495,-366l1505,-375,1518,-380,1509,-398,1502,-417,1499,-429,1497,-438,1487,-445,1477,-443,1467,-441,1462,-434,1462,-423,1462,-421,1467,-402,1474,-383,1483,-365,1489,-355,1495,-366xe" filled="t" fillcolor="#FFFFFF" stroked="f">
              <v:path arrowok="t"/>
              <v:fill/>
            </v:shape>
            <v:shape style="position:absolute;left:1573;top:-302;width:93;height:53" coordorigin="1573,-302" coordsize="93,53" path="m1594,-290l1585,-281,1573,-274,1591,-266,1610,-258,1629,-252,1644,-249,1648,-249,1658,-249,1667,-257,1667,-276,1660,-283,1651,-285,1632,-289,1613,-296,1600,-302,1594,-290xe" filled="t" fillcolor="#FFFFFF" stroked="f">
              <v:path arrowok="t"/>
              <v:fill/>
            </v:shape>
            <v:shape style="position:absolute;left:1712;top:-684;width:95;height:55" coordorigin="1712,-684" coordsize="95,55" path="m1786,-641l1795,-651,1807,-657,1789,-666,1771,-673,1751,-679,1737,-682,1735,-682,1724,-682,1717,-678,1714,-668,1712,-658,1719,-648,1729,-646,1749,-642,1768,-635,1781,-629,1786,-641xe" filled="t" fillcolor="#FFFFFF" stroked="f">
              <v:path arrowok="t"/>
              <v:fill/>
            </v:shape>
            <v:shape style="position:absolute;left:1863;top:-576;width:58;height:88" coordorigin="1863,-576" coordsize="58,88" path="m1900,-488l1904,-488,1914,-490,1919,-497,1919,-508,1914,-529,1907,-548,1898,-566,1892,-576,1885,-565,1875,-556,1863,-551,1872,-533,1878,-514,1881,-502,1883,-494,1891,-488,1900,-488xe" filled="t" fillcolor="#FFFFFF" stroked="f">
              <v:path arrowok="t"/>
              <v:fill/>
            </v:shape>
            <v:shape style="position:absolute;left:1460;top:-575;width:57;height:87" coordorigin="1460,-575" coordsize="57,87" path="m1490,-488l1498,-494,1499,-502,1505,-522,1512,-540,1517,-551,1505,-556,1495,-564,1488,-575,1479,-558,1471,-539,1465,-520,1462,-510,1462,-508,1462,-497,1467,-490,1477,-488,1481,-488,1490,-488xe" filled="t" fillcolor="#FFFFFF" stroked="f">
              <v:path arrowok="t"/>
              <v:fill/>
            </v:shape>
            <v:shape style="position:absolute;left:1573;top:-684;width:95;height:55" coordorigin="1573,-684" coordsize="95,55" path="m1617,-637l1637,-643,1651,-646,1662,-648,1668,-658,1666,-668,1664,-678,1657,-682,1646,-682,1624,-677,1605,-671,1587,-663,1573,-656,1585,-650,1594,-640,1599,-629,1617,-637xe" filled="t" fillcolor="#FFFFFF" stroked="f">
              <v:path arrowok="t"/>
              <v:fill/>
            </v:shape>
            <v:shape style="position:absolute;left:1712;top:-302;width:95;height:53" coordorigin="1712,-302" coordsize="95,53" path="m1733,-249l1737,-249,1757,-254,1776,-260,1794,-268,1807,-274,1795,-281,1786,-290,1781,-302,1762,-294,1743,-288,1729,-285,1719,-283,1712,-273,1714,-263,1716,-255,1724,-249,1730,-249,1733,-249xe" filled="t" fillcolor="#FFFFFF" stroked="f">
              <v:path arrowok="t"/>
              <v:fill/>
            </v:shape>
            <v:shape style="position:absolute;left:1863;top:-445;width:58;height:90" coordorigin="1863,-445" coordsize="58,90" path="m1902,-372l1910,-391,1916,-410,1919,-421,1919,-423,1919,-434,1914,-441,1904,-443,1894,-445,1883,-438,1881,-429,1876,-409,1869,-391,1863,-380,1875,-375,1885,-366,1892,-355,1902,-372xe" filled="t" fillcolor="#FFFFFF" stroked="f">
              <v:path arrowok="t"/>
              <v:fill/>
            </v:shape>
            <v:shape style="position:absolute;left:1499;top:-646;width:87;height:82" coordorigin="1499,-646" coordsize="87,82" path="m1527,-567l1532,-565,1537,-564,1542,-564,1564,-570,1580,-585,1585,-605,1580,-625,1565,-640,1554,-645,1550,-646,1546,-646,1542,-646,1520,-641,1504,-626,1499,-605,1504,-585,1519,-570,1527,-567xe" filled="t" fillcolor="#FFFFFF" stroked="f">
              <v:path arrowok="t"/>
              <v:fill/>
            </v:shape>
            <v:shape style="position:absolute;left:1794;top:-646;width:87;height:82" coordorigin="1794,-646" coordsize="87,82" path="m1794,-605l1800,-584,1816,-570,1838,-564,1843,-564,1848,-565,1853,-567,1866,-572,1876,-582,1880,-595,1881,-602,1881,-605,1875,-626,1859,-641,1838,-646,1830,-646,1826,-645,1813,-641,1802,-632,1797,-620,1795,-615,1794,-610,1794,-605xe" filled="t" fillcolor="#FFFFFF" stroked="f">
              <v:path arrowok="t"/>
              <v:fill/>
            </v:shape>
            <v:shape style="position:absolute;left:1499;top:-367;width:87;height:82" coordorigin="1499,-367" coordsize="87,82" path="m1586,-326l1580,-347,1565,-361,1543,-367,1538,-367,1532,-366,1527,-364,1514,-360,1505,-349,1501,-337,1500,-330,1499,-326,1505,-305,1521,-290,1543,-285,1550,-285,1554,-286,1573,-297,1584,-314,1586,-326xe" filled="t" fillcolor="#FFFFFF" stroked="f">
              <v:path arrowok="t"/>
              <v:fill/>
            </v:shape>
            <v:shape style="position:absolute;left:1794;top:-367;width:87;height:82" coordorigin="1794,-367" coordsize="87,82" path="m1853,-364l1848,-366,1843,-367,1838,-367,1816,-361,1800,-346,1794,-326,1794,-321,1795,-316,1797,-311,1802,-299,1813,-290,1826,-286,1834,-285,1838,-285,1860,-290,1875,-305,1881,-326,1880,-333,1880,-336,1876,-349,1866,-359,1853,-364xe" filled="t" fillcolor="#FFFFFF" stroked="f">
              <v:path arrowok="t"/>
              <v:fill/>
            </v:shape>
            <v:shape style="position:absolute;left:1550;top:-512;width:154;height:146" coordorigin="1550,-512" coordsize="154,146" path="m1688,-366l1698,-366,1705,-372,1705,-387,1698,-393,1690,-393,1668,-397,1647,-406,1631,-420,1620,-438,1614,-459,1614,-461,1622,-452,1627,-446,1637,-446,1642,-451,1648,-456,1649,-464,1644,-470,1610,-506,1605,-512,1596,-512,1590,-507,1589,-506,1555,-470,1550,-464,1551,-456,1557,-451,1563,-446,1572,-446,1577,-452,1586,-461,1589,-440,1597,-420,1610,-402,1625,-387,1644,-376,1665,-369,1688,-366xe" filled="t" fillcolor="#FFFFFF" stroked="f">
              <v:path arrowok="t"/>
              <v:fill/>
            </v:shape>
            <v:shape style="position:absolute;left:1676;top:-565;width:154;height:146" coordorigin="1676,-565" coordsize="154,146" path="m1737,-461l1770,-425,1775,-419,1784,-419,1790,-424,1792,-425,1825,-461,1830,-467,1830,-475,1824,-480,1818,-485,1809,-485,1803,-479,1795,-470,1791,-491,1783,-511,1771,-529,1755,-544,1736,-555,1715,-562,1692,-565,1682,-565,1676,-559,1676,-544,1682,-538,1690,-538,1713,-535,1733,-525,1749,-511,1761,-493,1766,-472,1766,-470,1758,-479,1753,-485,1744,-485,1738,-480,1732,-475,1731,-467,1737,-461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7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dren.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nch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1"/>
        <w:sectPr>
          <w:pgMar w:header="0" w:footer="1080" w:top="1220" w:bottom="280" w:left="1180" w:right="1180"/>
          <w:pgSz w:w="12240" w:h="1584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Amaa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”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astha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"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76"/>
        <w:ind w:left="116" w:right="7163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ommun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vement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18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Feedbac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echa</w:t>
      </w:r>
      <w:r>
        <w:rPr>
          <w:rFonts w:cs="Arial" w:hAnsi="Arial" w:eastAsia="Arial" w:ascii="Arial"/>
          <w:b/>
          <w:color w:val="2D74B5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5,270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cerns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ered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its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554"/>
      </w:pP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2D74B5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With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20"/>
      </w:pPr>
      <w:r>
        <w:pict>
          <v:group style="position:absolute;margin-left:64.3pt;margin-top:-13.8241pt;width:39.85pt;height:37.7pt;mso-position-horizontal-relative:page;mso-position-vertical-relative:paragraph;z-index:-360" coordorigin="1286,-276" coordsize="797,754">
            <v:shape style="position:absolute;left:1296;top:-266;width:777;height:734" coordorigin="1296,-266" coordsize="777,734" path="m1296,101l1297,131,1301,160,1307,189,1316,216,1327,243,1339,269,1354,294,1371,317,1390,339,1410,360,1432,379,1455,397,1480,413,1506,427,1533,439,1562,449,1591,457,1621,463,1653,466,1685,468,1716,466,1748,463,1778,457,1807,449,1836,439,1863,427,1889,413,1914,397,1937,379,1959,360,1979,339,1998,317,2015,294,2030,269,2042,243,2053,216,2062,189,2068,160,2072,131,2073,101,2073,-266,1685,-266,1653,-265,1621,-262,1591,-256,1562,-248,1533,-238,1506,-226,1480,-212,1455,-196,1432,-178,1410,-159,1390,-138,1371,-116,1354,-93,1339,-68,1327,-42,1316,-16,1307,12,1301,41,1297,70,1296,101xe" filled="t" fillcolor="#EC7C30" stroked="f">
              <v:path arrowok="t"/>
              <v:fill/>
            </v:shape>
            <v:shape style="position:absolute;left:1533;top:-45;width:147;height:441" coordorigin="1533,-45" coordsize="147,441" path="m1544,117l1571,117,1582,107,1582,94,1585,73,1593,54,1606,37,1622,23,1642,13,1644,13,1595,233,1594,239,1598,244,1605,245,1631,245,1631,385,1642,396,1670,396,1681,385,1681,-45,1656,-42,1633,-36,1612,-28,1592,-17,1576,-4,1561,12,1550,29,1541,48,1535,69,1533,91,1533,107,1544,117xe" filled="t" fillcolor="#FFFFFF" stroked="f">
              <v:path arrowok="t"/>
              <v:fill/>
            </v:shape>
            <v:shape style="position:absolute;left:1644;top:-161;width:37;height:93" coordorigin="1644,-161" coordsize="37,93" path="m1644,-115l1648,-94,1662,-78,1681,-68,1681,-161,1661,-151,1648,-135,1644,-115xe" filled="t" fillcolor="#FFFFFF" stroked="f">
              <v:path arrowok="t"/>
              <v:fill/>
            </v:shape>
            <v:shape style="position:absolute;left:1705;top:-45;width:147;height:441" coordorigin="1705,-45" coordsize="147,441" path="m1755,385l1755,13,1772,25,1786,40,1797,58,1802,78,1804,94,1804,107,1815,117,1842,117,1853,107,1853,94,1851,72,1846,51,1837,32,1826,14,1812,-2,1796,-15,1777,-27,1756,-35,1733,-42,1709,-45,1705,-45,1705,385,1716,396,1744,396,1755,385xe" filled="t" fillcolor="#FFFFFF" stroked="f">
              <v:path arrowok="t"/>
              <v:fill/>
            </v:shape>
            <v:shape style="position:absolute;left:1705;top:-161;width:37;height:93" coordorigin="1705,-161" coordsize="37,93" path="m1742,-115l1737,-135,1724,-152,1705,-161,1705,-68,1725,-78,1738,-95,1742,-115xe" filled="t" fillcolor="#FFFFFF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Int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nder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Hum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color w:val="2D74B5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color w:val="2D74B5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2D74B5"/>
          <w:spacing w:val="0"/>
          <w:w w:val="100"/>
          <w:sz w:val="24"/>
          <w:szCs w:val="24"/>
        </w:rPr>
        <w:t>Action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19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urpash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ack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oymen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zed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ety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hi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18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or)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gma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16" w:right="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6" w:right="8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ck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LGB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+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scored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16" w:right="476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6" w:right="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’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grou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around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'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ak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2406"/>
      </w:pP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b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fu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her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m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ati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n,</w:t>
      </w:r>
      <w:r>
        <w:rPr>
          <w:rFonts w:cs="Arial" w:hAnsi="Arial" w:eastAsia="Arial" w:ascii="Arial"/>
          <w:b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3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le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c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the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2"/>
          <w:w w:val="100"/>
          <w:sz w:val="20"/>
          <w:szCs w:val="20"/>
        </w:rPr>
        <w:t>i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dent</w:t>
      </w:r>
      <w:r>
        <w:rPr>
          <w:rFonts w:cs="Arial" w:hAnsi="Arial" w:eastAsia="Arial" w:ascii="Arial"/>
          <w:b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Coo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dina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’s</w:t>
      </w:r>
      <w:r>
        <w:rPr>
          <w:rFonts w:cs="Arial" w:hAnsi="Arial" w:eastAsia="Arial" w:ascii="Arial"/>
          <w:b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ic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85"/>
      </w:pP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P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em</w:t>
      </w:r>
      <w:r>
        <w:rPr>
          <w:rFonts w:cs="Arial" w:hAnsi="Arial" w:eastAsia="Arial" w:ascii="Arial"/>
          <w:b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w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b/>
          <w:spacing w:val="-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t</w:t>
      </w:r>
      <w:r>
        <w:rPr>
          <w:rFonts w:cs="Arial" w:hAnsi="Arial" w:eastAsia="Arial" w:ascii="Arial"/>
          <w:b/>
          <w:spacing w:val="0"/>
          <w:w w:val="100"/>
          <w:sz w:val="20"/>
          <w:szCs w:val="20"/>
        </w:rPr>
        <w:t>h</w:t>
      </w:r>
      <w:r>
        <w:rPr>
          <w:rFonts w:cs="Arial" w:hAnsi="Arial" w:eastAsia="Arial" w:ascii="Arial"/>
          <w:b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5"/>
          <w:w w:val="100"/>
          <w:sz w:val="20"/>
          <w:szCs w:val="20"/>
        </w:rPr>
        <w:t> </w:t>
      </w:r>
      <w:hyperlink r:id="rId9"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3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m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awas</w:t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h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2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.u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-1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99"/>
            <w:sz w:val="20"/>
            <w:szCs w:val="20"/>
            <w:u w:val="single" w:color="0462C1"/>
          </w:rPr>
          <w:t>.or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  <w:t>g</w:t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462C1"/>
            <w:spacing w:val="4"/>
            <w:w w:val="99"/>
            <w:sz w:val="20"/>
            <w:szCs w:val="20"/>
          </w:rPr>
        </w:r>
        <w:r>
          <w:rPr>
            <w:rFonts w:cs="Arial" w:hAnsi="Arial" w:eastAsia="Arial" w:ascii="Arial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Arial" w:hAnsi="Arial" w:eastAsia="Arial" w:ascii="Arial"/>
            <w:color w:val="000000"/>
            <w:spacing w:val="1"/>
            <w:w w:val="99"/>
            <w:sz w:val="20"/>
            <w:szCs w:val="20"/>
          </w:rPr>
          <w:t> </w:t>
        </w:r>
        <w:r>
          <w:rPr>
            <w:rFonts w:cs="Arial" w:hAnsi="Arial" w:eastAsia="Arial" w:ascii="Arial"/>
            <w:color w:val="000000"/>
            <w:spacing w:val="0"/>
            <w:w w:val="100"/>
            <w:sz w:val="20"/>
            <w:szCs w:val="20"/>
          </w:rPr>
          <w:t>T</w:t>
        </w:r>
      </w:hyperlink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(1)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t.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1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color w:val="000000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color w:val="000000"/>
          <w:spacing w:val="-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2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+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color w:val="000000"/>
          <w:spacing w:val="1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ind w:left="116" w:right="8625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9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8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1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5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2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8"/>
        <w:ind w:left="116" w:right="3489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For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more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orma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,</w:t>
      </w:r>
      <w:r>
        <w:rPr>
          <w:rFonts w:cs="Arial" w:hAnsi="Arial" w:eastAsia="Arial" w:ascii="Arial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3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51"/>
          <w:w w:val="100"/>
          <w:sz w:val="20"/>
          <w:szCs w:val="20"/>
        </w:rPr>
        <w:t> </w:t>
      </w:r>
      <w:hyperlink r:id="rId10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: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//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.org.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p/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,</w:t>
        </w:r>
        <w:r>
          <w:rPr>
            <w:rFonts w:cs="Arial" w:hAnsi="Arial" w:eastAsia="Arial" w:ascii="Arial"/>
            <w:color w:val="0462C1"/>
            <w:spacing w:val="-13"/>
            <w:w w:val="100"/>
            <w:sz w:val="20"/>
            <w:szCs w:val="20"/>
          </w:rPr>
          <w:t> </w:t>
        </w:r>
      </w:hyperlink>
      <w:hyperlink r:id="rId11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p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s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://re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l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efw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e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b.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nt/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6"/>
        <w:ind w:left="116" w:right="1452"/>
      </w:pPr>
      <w:r>
        <w:rPr>
          <w:rFonts w:cs="Arial" w:hAnsi="Arial" w:eastAsia="Arial" w:ascii="Arial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b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ed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or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et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f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t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h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n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g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t,</w:t>
      </w:r>
      <w:r>
        <w:rPr>
          <w:rFonts w:cs="Arial" w:hAnsi="Arial" w:eastAsia="Arial" w:ascii="Arial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p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1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spacing w:val="2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i</w:t>
      </w:r>
      <w:r>
        <w:rPr>
          <w:rFonts w:cs="Arial" w:hAnsi="Arial" w:eastAsia="Arial" w:ascii="Arial"/>
          <w:spacing w:val="-1"/>
          <w:w w:val="100"/>
          <w:sz w:val="20"/>
          <w:szCs w:val="20"/>
        </w:rPr>
        <w:t>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:</w:t>
      </w:r>
      <w:r>
        <w:rPr>
          <w:rFonts w:cs="Arial" w:hAnsi="Arial" w:eastAsia="Arial" w:ascii="Arial"/>
          <w:spacing w:val="-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462C1"/>
          <w:spacing w:val="-49"/>
          <w:w w:val="100"/>
          <w:sz w:val="20"/>
          <w:szCs w:val="20"/>
        </w:rPr>
        <w:t> </w:t>
      </w:r>
      <w:hyperlink r:id="rId12"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dris</w:t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ht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a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nt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ar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k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i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@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  <w:t>n</w:t>
        </w:r>
        <w:r>
          <w:rPr>
            <w:rFonts w:cs="Arial" w:hAnsi="Arial" w:eastAsia="Arial" w:ascii="Arial"/>
            <w:color w:val="0462C1"/>
            <w:spacing w:val="2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e.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u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n.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  <w:t>o</w:t>
        </w:r>
        <w:r>
          <w:rPr>
            <w:rFonts w:cs="Arial" w:hAnsi="Arial" w:eastAsia="Arial" w:ascii="Arial"/>
            <w:color w:val="0462C1"/>
            <w:spacing w:val="-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  <w:t>r</w:t>
        </w:r>
        <w:r>
          <w:rPr>
            <w:rFonts w:cs="Arial" w:hAnsi="Arial" w:eastAsia="Arial" w:ascii="Arial"/>
            <w:color w:val="0462C1"/>
            <w:spacing w:val="1"/>
            <w:w w:val="100"/>
            <w:sz w:val="20"/>
            <w:szCs w:val="20"/>
            <w:u w:val="single" w:color="0462C1"/>
          </w:rPr>
        </w:r>
        <w:r>
          <w:rPr>
            <w:rFonts w:cs="Arial" w:hAnsi="Arial" w:eastAsia="Arial" w:ascii="Arial"/>
            <w:color w:val="0462C1"/>
            <w:spacing w:val="0"/>
            <w:w w:val="100"/>
            <w:sz w:val="20"/>
            <w:szCs w:val="20"/>
            <w:u w:val="single" w:color="0462C1"/>
          </w:rPr>
          <w:t>g</w:t>
        </w:r>
      </w:hyperlink>
      <w:r>
        <w:rPr>
          <w:rFonts w:cs="Arial" w:hAnsi="Arial" w:eastAsia="Arial" w:ascii="Arial"/>
          <w:color w:val="0462C1"/>
          <w:spacing w:val="0"/>
          <w:w w:val="100"/>
          <w:sz w:val="20"/>
          <w:szCs w:val="20"/>
        </w:rPr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sectPr>
      <w:pgMar w:header="0" w:footer="1080" w:top="1220" w:bottom="280" w:left="1180" w:right="11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6.39844"/>
        <w:szCs w:val="6.39844"/>
      </w:rPr>
      <w:jc w:val="left"/>
      <w:spacing w:lineRule="exact" w:line="60"/>
    </w:pPr>
    <w:r>
      <w:pict>
        <v:shape type="#_x0000_t202" style="position:absolute;margin-left:62.824pt;margin-top:719.15pt;width:10.1382pt;height:13.04pt;mso-position-horizontal-relative:page;mso-position-vertical-relative:page;z-index:-37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Arial" w:hAnsi="Arial" w:eastAsia="Arial" w:ascii="Arial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6.39844"/>
        <w:szCs w:val="6.3984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/image1.png"/><Relationship Id="rId6" Type="http://schemas.openxmlformats.org/officeDocument/2006/relationships/hyperlink" Target="https://www.unicef.org/nepal/ne/%E0%A4%B5%E0%A5%88%E0%A4%95%E0%A4%B2%E0%A5%8D%E0%A4%AA%E0%A4%BF%E0%A4%95-%E0%A4%B6%E0%A4%BF%E0%A4%95%E0%A5%8D%E0%A4%B7%E0%A4%BE-%E0%A4%B8%E0%A4%AE%E0%A5%8D%E0%A4%AC%E0%A4%A8%E0%A5%8D%E0%A4%A7%E0%A5%80-%E0%A4%95%E0%A4%BE%E0%A4%B0%E0%A5%8D%E0%A4%AF%E0%A4%A2%E0%A4%BE%E0%A4%81%E0%A4%9A%E0%A4%BE" TargetMode="External"/><Relationship Id="rId7" Type="http://schemas.openxmlformats.org/officeDocument/2006/relationships/hyperlink" Target="https://www.unicef.org/nepal/ne/%E0%A4%9F%E0%A5%87%E0%A4%B2%E0%A4%BF-%E0%A4%B8%E0%A4%BF%E0%A4%95%E0%A4%BE%E0%A4%87" TargetMode="External"/><Relationship Id="rId8" Type="http://schemas.openxmlformats.org/officeDocument/2006/relationships/hyperlink" Target="https://www.unicef.org/nepal/ne/%E0%A4%9F%E0%A5%87%E0%A4%B2%E0%A4%BF-%E0%A4%B8%E0%A4%BF%E0%A4%95%E0%A4%BE%E0%A4%87" TargetMode="External"/><Relationship Id="rId9" Type="http://schemas.openxmlformats.org/officeDocument/2006/relationships/hyperlink" Target="mailto:prem.awasthi@one.un.org" TargetMode="External"/><Relationship Id="rId10" Type="http://schemas.openxmlformats.org/officeDocument/2006/relationships/hyperlink" Target="http://un.org.np/" TargetMode="External"/><Relationship Id="rId11" Type="http://schemas.openxmlformats.org/officeDocument/2006/relationships/hyperlink" Target="https://reliefweb.int/" TargetMode="External"/><Relationship Id="rId12" Type="http://schemas.openxmlformats.org/officeDocument/2006/relationships/hyperlink" Target="mailto:drishtant.karki@one.un.org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